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A7" w:rsidRDefault="00BC42A7">
      <w:bookmarkStart w:id="0" w:name="_GoBack"/>
      <w:bookmarkEnd w:id="0"/>
    </w:p>
    <w:p w:rsidR="00BC42A7" w:rsidRDefault="00BC42A7">
      <w:pPr>
        <w:jc w:val="center"/>
      </w:pPr>
      <w:r>
        <w:rPr>
          <w:b/>
          <w:color w:val="FF0000"/>
        </w:rPr>
        <w:t>ORIENTAÇÕES DE ENCAMINHAMENTOS DE CASOS PARA AVALIAÇÃO</w:t>
      </w:r>
    </w:p>
    <w:p w:rsidR="00BC42A7" w:rsidRDefault="00BC42A7">
      <w:pPr>
        <w:spacing w:line="360" w:lineRule="auto"/>
        <w:ind w:firstLine="851"/>
        <w:jc w:val="both"/>
        <w:rPr>
          <w:b/>
          <w:color w:val="FF0000"/>
        </w:rPr>
      </w:pPr>
    </w:p>
    <w:p w:rsidR="00BC42A7" w:rsidRDefault="00BC42A7">
      <w:pPr>
        <w:spacing w:line="360" w:lineRule="auto"/>
        <w:ind w:firstLine="851"/>
        <w:jc w:val="both"/>
      </w:pPr>
      <w:r>
        <w:t>Considerando que o Programa de Proteção a Crianças e Adolescentes Ameaçados de Morte – PPCAAM aplica-se exclusivamente a casos de crianças e adolescentes gravemente ameaçados (e, em casos excepcionais, para jovens de até 21 anos, egressos do sistema socioeducativo), é de extrema relevância que as informações sejam encaminhadas à equipe técnica interdisciplinar do PPCAAM, para que se proceda à análise detalhada dos casos.</w:t>
      </w:r>
    </w:p>
    <w:p w:rsidR="00BC42A7" w:rsidRDefault="00BC42A7">
      <w:pPr>
        <w:spacing w:line="360" w:lineRule="auto"/>
        <w:ind w:firstLine="851"/>
        <w:jc w:val="both"/>
      </w:pPr>
      <w:r>
        <w:t>As instituições responsáveis (Portas de Entrada) por encaminhar os casos e solicitar a avaliação ao PPCAAM são as seguintes:</w:t>
      </w:r>
    </w:p>
    <w:p w:rsidR="00BC42A7" w:rsidRDefault="00BC42A7">
      <w:pPr>
        <w:pStyle w:val="PargrafodaLista"/>
        <w:numPr>
          <w:ilvl w:val="0"/>
          <w:numId w:val="4"/>
        </w:num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Poder Judiciário</w:t>
      </w:r>
    </w:p>
    <w:p w:rsidR="00BC42A7" w:rsidRDefault="00BC42A7">
      <w:pPr>
        <w:pStyle w:val="PargrafodaLista"/>
        <w:numPr>
          <w:ilvl w:val="0"/>
          <w:numId w:val="4"/>
        </w:num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Ministério Público;</w:t>
      </w:r>
    </w:p>
    <w:p w:rsidR="00BC42A7" w:rsidRDefault="00BC42A7">
      <w:pPr>
        <w:pStyle w:val="PargrafodaLista"/>
        <w:numPr>
          <w:ilvl w:val="0"/>
          <w:numId w:val="4"/>
        </w:num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Conselho Tutelar.</w:t>
      </w:r>
    </w:p>
    <w:p w:rsidR="00BC42A7" w:rsidRDefault="00BC42A7">
      <w:pPr>
        <w:pStyle w:val="PargrafodaLista"/>
        <w:numPr>
          <w:ilvl w:val="0"/>
          <w:numId w:val="4"/>
        </w:num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Defensoria Pública.</w:t>
      </w:r>
    </w:p>
    <w:p w:rsidR="00BC42A7" w:rsidRDefault="00BC42A7">
      <w:pPr>
        <w:spacing w:line="360" w:lineRule="auto"/>
        <w:ind w:firstLine="851"/>
        <w:jc w:val="both"/>
      </w:pPr>
      <w:r>
        <w:t>Para o registro das informações na Ficha de Pré-Avaliação, faz-se necessário:</w:t>
      </w:r>
    </w:p>
    <w:p w:rsidR="00BC42A7" w:rsidRDefault="00BC42A7">
      <w:pPr>
        <w:numPr>
          <w:ilvl w:val="0"/>
          <w:numId w:val="12"/>
        </w:numPr>
        <w:spacing w:line="360" w:lineRule="auto"/>
        <w:jc w:val="both"/>
      </w:pPr>
      <w:r>
        <w:t>Dados da Porta de Entrada;</w:t>
      </w:r>
    </w:p>
    <w:p w:rsidR="00BC42A7" w:rsidRDefault="00BC42A7">
      <w:pPr>
        <w:numPr>
          <w:ilvl w:val="0"/>
          <w:numId w:val="12"/>
        </w:numPr>
        <w:spacing w:line="360" w:lineRule="auto"/>
        <w:jc w:val="both"/>
      </w:pPr>
      <w:r>
        <w:t xml:space="preserve">Identificação </w:t>
      </w:r>
      <w:proofErr w:type="gramStart"/>
      <w:r>
        <w:t>do(</w:t>
      </w:r>
      <w:proofErr w:type="gramEnd"/>
      <w:r>
        <w:t>a) ameaçado(a);</w:t>
      </w:r>
    </w:p>
    <w:p w:rsidR="00BC42A7" w:rsidRDefault="00BC42A7">
      <w:pPr>
        <w:numPr>
          <w:ilvl w:val="0"/>
          <w:numId w:val="12"/>
        </w:numPr>
        <w:spacing w:line="360" w:lineRule="auto"/>
        <w:jc w:val="both"/>
      </w:pPr>
      <w:r>
        <w:t xml:space="preserve">Identificação </w:t>
      </w:r>
      <w:proofErr w:type="gramStart"/>
      <w:r>
        <w:t>do(</w:t>
      </w:r>
      <w:proofErr w:type="gramEnd"/>
      <w:r>
        <w:t>a) ameaçador(a);</w:t>
      </w:r>
    </w:p>
    <w:p w:rsidR="00BC42A7" w:rsidRDefault="00BC42A7">
      <w:pPr>
        <w:numPr>
          <w:ilvl w:val="0"/>
          <w:numId w:val="12"/>
        </w:numPr>
        <w:spacing w:line="360" w:lineRule="auto"/>
        <w:jc w:val="both"/>
      </w:pPr>
      <w:r>
        <w:t>Situação de ameaça;</w:t>
      </w:r>
    </w:p>
    <w:p w:rsidR="00BC42A7" w:rsidRDefault="00BC42A7">
      <w:pPr>
        <w:numPr>
          <w:ilvl w:val="0"/>
          <w:numId w:val="12"/>
        </w:numPr>
        <w:spacing w:line="360" w:lineRule="auto"/>
        <w:jc w:val="both"/>
      </w:pPr>
      <w:r>
        <w:t xml:space="preserve">Participação da rede na proteção </w:t>
      </w:r>
      <w:proofErr w:type="gramStart"/>
      <w:r>
        <w:t>do(</w:t>
      </w:r>
      <w:proofErr w:type="gramEnd"/>
      <w:r>
        <w:t>a) ameaçado(a);</w:t>
      </w:r>
    </w:p>
    <w:p w:rsidR="00BC42A7" w:rsidRDefault="00BC42A7">
      <w:pPr>
        <w:numPr>
          <w:ilvl w:val="0"/>
          <w:numId w:val="12"/>
        </w:numPr>
        <w:spacing w:line="360" w:lineRule="auto"/>
        <w:jc w:val="both"/>
      </w:pPr>
      <w:r>
        <w:t xml:space="preserve">Participação da família na proteção </w:t>
      </w:r>
      <w:proofErr w:type="gramStart"/>
      <w:r>
        <w:t>do(</w:t>
      </w:r>
      <w:proofErr w:type="gramEnd"/>
      <w:r>
        <w:t>a) ameaçado(a);</w:t>
      </w:r>
    </w:p>
    <w:p w:rsidR="00BC42A7" w:rsidRDefault="00BC42A7">
      <w:pPr>
        <w:numPr>
          <w:ilvl w:val="0"/>
          <w:numId w:val="12"/>
        </w:numPr>
        <w:spacing w:line="360" w:lineRule="auto"/>
        <w:jc w:val="both"/>
      </w:pPr>
      <w:r>
        <w:t>Medidas adotadas como proteção emergencial;</w:t>
      </w:r>
    </w:p>
    <w:p w:rsidR="00BC42A7" w:rsidRDefault="00BC42A7">
      <w:pPr>
        <w:numPr>
          <w:ilvl w:val="0"/>
          <w:numId w:val="12"/>
        </w:numPr>
        <w:spacing w:line="360" w:lineRule="auto"/>
        <w:jc w:val="both"/>
      </w:pPr>
      <w:r>
        <w:t>Situação processual;</w:t>
      </w:r>
    </w:p>
    <w:p w:rsidR="00BC42A7" w:rsidRDefault="00BC42A7">
      <w:pPr>
        <w:numPr>
          <w:ilvl w:val="0"/>
          <w:numId w:val="12"/>
        </w:numPr>
        <w:spacing w:line="360" w:lineRule="auto"/>
        <w:jc w:val="both"/>
      </w:pPr>
      <w:r>
        <w:t>Observações finais.</w:t>
      </w:r>
    </w:p>
    <w:p w:rsidR="00BC42A7" w:rsidRDefault="00BC42A7">
      <w:pPr>
        <w:spacing w:line="360" w:lineRule="auto"/>
        <w:ind w:firstLine="851"/>
      </w:pPr>
    </w:p>
    <w:p w:rsidR="00BC42A7" w:rsidRDefault="00BC42A7">
      <w:pPr>
        <w:spacing w:line="360" w:lineRule="auto"/>
        <w:ind w:firstLine="851"/>
        <w:jc w:val="both"/>
      </w:pPr>
      <w:r>
        <w:t>Após recebimento oficial da solicitação, o Programa se compromete a iniciar, o quanto antes, o processo de agendamento e efetivação da referida avaliação, mantendo contato sistemático com o órgão encaminhador.</w:t>
      </w:r>
    </w:p>
    <w:p w:rsidR="00BC42A7" w:rsidRDefault="00BC42A7">
      <w:pPr>
        <w:spacing w:line="360" w:lineRule="auto"/>
        <w:ind w:firstLine="851"/>
        <w:jc w:val="right"/>
      </w:pPr>
      <w:r>
        <w:rPr>
          <w:b/>
        </w:rPr>
        <w:t>PPCAAM</w:t>
      </w:r>
    </w:p>
    <w:p w:rsidR="00BC42A7" w:rsidRDefault="00BC42A7">
      <w:pPr>
        <w:rPr>
          <w:b/>
          <w:sz w:val="20"/>
          <w:szCs w:val="20"/>
        </w:rPr>
      </w:pPr>
    </w:p>
    <w:p w:rsidR="00BC42A7" w:rsidRDefault="00BC42A7">
      <w:pPr>
        <w:jc w:val="center"/>
        <w:rPr>
          <w:b/>
          <w:color w:val="FF0000"/>
          <w:sz w:val="20"/>
          <w:szCs w:val="20"/>
        </w:rPr>
      </w:pPr>
    </w:p>
    <w:p w:rsidR="00BC42A7" w:rsidRDefault="00BC42A7">
      <w:pPr>
        <w:jc w:val="center"/>
        <w:rPr>
          <w:b/>
          <w:color w:val="FF0000"/>
          <w:sz w:val="20"/>
          <w:szCs w:val="20"/>
        </w:rPr>
      </w:pPr>
    </w:p>
    <w:p w:rsidR="00BC42A7" w:rsidRDefault="00BC42A7">
      <w:pPr>
        <w:jc w:val="center"/>
      </w:pPr>
      <w:r>
        <w:rPr>
          <w:b/>
          <w:color w:val="FF0000"/>
        </w:rPr>
        <w:t>FICHA DE PRÉ-AVALIAÇÃO</w:t>
      </w:r>
    </w:p>
    <w:p w:rsidR="00BC42A7" w:rsidRDefault="00BC42A7">
      <w:pPr>
        <w:rPr>
          <w:b/>
          <w:bCs/>
          <w:color w:val="FF0000"/>
        </w:rPr>
      </w:pPr>
    </w:p>
    <w:p w:rsidR="00BC42A7" w:rsidRDefault="00BC42A7">
      <w:pPr>
        <w:rPr>
          <w:b/>
          <w:bCs/>
          <w:color w:val="FF0000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6480"/>
        <w:gridCol w:w="2972"/>
      </w:tblGrid>
      <w:tr w:rsidR="00BC42A7">
        <w:trPr>
          <w:trHeight w:val="482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center"/>
          </w:tcPr>
          <w:p w:rsidR="00BC42A7" w:rsidRDefault="00BC42A7">
            <w:pPr>
              <w:pStyle w:val="PargrafodaLista"/>
              <w:numPr>
                <w:ilvl w:val="0"/>
                <w:numId w:val="9"/>
              </w:num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Porta de entrada</w:t>
            </w:r>
          </w:p>
        </w:tc>
      </w:tr>
      <w:tr w:rsidR="00BC42A7">
        <w:trPr>
          <w:trHeight w:val="603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2A7" w:rsidRDefault="00BC42A7">
            <w:pPr>
              <w:pStyle w:val="PargrafodaLista"/>
              <w:numPr>
                <w:ilvl w:val="1"/>
                <w:numId w:val="1"/>
              </w:numPr>
              <w:tabs>
                <w:tab w:val="left" w:pos="394"/>
              </w:tabs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Órgão encaminhador/Porta de entrada:                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2A7" w:rsidRDefault="00BC42A7">
            <w:pPr>
              <w:pStyle w:val="PargrafodaLista"/>
              <w:numPr>
                <w:ilvl w:val="1"/>
                <w:numId w:val="1"/>
              </w:numPr>
              <w:tabs>
                <w:tab w:val="left" w:pos="293"/>
              </w:tabs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do preenchimento:</w:t>
            </w:r>
          </w:p>
        </w:tc>
      </w:tr>
      <w:tr w:rsidR="00BC42A7">
        <w:trPr>
          <w:trHeight w:val="592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2A7" w:rsidRDefault="00BC42A7">
            <w:pPr>
              <w:pStyle w:val="PargrafodaLista"/>
              <w:numPr>
                <w:ilvl w:val="1"/>
                <w:numId w:val="1"/>
              </w:numPr>
              <w:tabs>
                <w:tab w:val="left" w:pos="394"/>
              </w:tabs>
              <w:spacing w:after="0" w:line="360" w:lineRule="auto"/>
              <w:ind w:left="110" w:hanging="11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</w:tr>
      <w:tr w:rsidR="00BC42A7">
        <w:trPr>
          <w:trHeight w:val="592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2A7" w:rsidRDefault="00BC42A7">
            <w:pPr>
              <w:pStyle w:val="PargrafodaLista"/>
              <w:numPr>
                <w:ilvl w:val="1"/>
                <w:numId w:val="1"/>
              </w:numPr>
              <w:tabs>
                <w:tab w:val="left" w:pos="394"/>
              </w:tabs>
              <w:spacing w:after="0" w:line="360" w:lineRule="auto"/>
              <w:ind w:left="110" w:hanging="11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Função do responsável pela pré-avaliação:</w:t>
            </w:r>
          </w:p>
        </w:tc>
      </w:tr>
      <w:tr w:rsidR="00BC42A7">
        <w:trPr>
          <w:trHeight w:val="456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2A7" w:rsidRDefault="00BC42A7">
            <w:pPr>
              <w:pStyle w:val="PargrafodaLista"/>
              <w:numPr>
                <w:ilvl w:val="1"/>
                <w:numId w:val="1"/>
              </w:numPr>
              <w:tabs>
                <w:tab w:val="left" w:pos="394"/>
              </w:tabs>
              <w:spacing w:after="0" w:line="360" w:lineRule="auto"/>
              <w:ind w:left="110" w:hanging="11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responsável pela pré-avaliação:</w:t>
            </w:r>
          </w:p>
          <w:p w:rsidR="00BC42A7" w:rsidRDefault="00BC42A7">
            <w:pPr>
              <w:tabs>
                <w:tab w:val="left" w:pos="394"/>
              </w:tabs>
              <w:spacing w:line="360" w:lineRule="auto"/>
              <w:jc w:val="both"/>
            </w:pPr>
          </w:p>
        </w:tc>
      </w:tr>
      <w:tr w:rsidR="00BC42A7">
        <w:trPr>
          <w:trHeight w:val="386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2A7" w:rsidRDefault="00BC42A7">
            <w:pPr>
              <w:pStyle w:val="PargrafodaLista"/>
              <w:numPr>
                <w:ilvl w:val="1"/>
                <w:numId w:val="1"/>
              </w:numPr>
              <w:tabs>
                <w:tab w:val="left" w:pos="394"/>
              </w:tabs>
              <w:spacing w:after="0" w:line="360" w:lineRule="auto"/>
              <w:ind w:left="110" w:hanging="11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                                                                               </w:t>
            </w:r>
          </w:p>
          <w:p w:rsidR="00BC42A7" w:rsidRDefault="00BC42A7">
            <w:pPr>
              <w:tabs>
                <w:tab w:val="left" w:pos="394"/>
              </w:tabs>
              <w:spacing w:line="360" w:lineRule="auto"/>
              <w:jc w:val="both"/>
            </w:pPr>
            <w:r>
              <w:t xml:space="preserve">1.7 Telefones: </w:t>
            </w:r>
            <w:proofErr w:type="gramStart"/>
            <w:r>
              <w:t xml:space="preserve">(  </w:t>
            </w:r>
            <w:proofErr w:type="gramEnd"/>
            <w:r>
              <w:t xml:space="preserve">    ) _________________     </w:t>
            </w:r>
          </w:p>
          <w:p w:rsidR="00BC42A7" w:rsidRDefault="00BC42A7">
            <w:pPr>
              <w:tabs>
                <w:tab w:val="left" w:pos="394"/>
              </w:tabs>
              <w:spacing w:line="360" w:lineRule="auto"/>
              <w:jc w:val="both"/>
            </w:pPr>
            <w:r>
              <w:t xml:space="preserve">                      (      ) _________________</w:t>
            </w:r>
          </w:p>
        </w:tc>
      </w:tr>
      <w:tr w:rsidR="00BC42A7">
        <w:trPr>
          <w:trHeight w:val="482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center"/>
          </w:tcPr>
          <w:p w:rsidR="00BC42A7" w:rsidRDefault="00BC42A7">
            <w:pPr>
              <w:pStyle w:val="PargrafodaLista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Identificação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a) ameaçado(a)</w:t>
            </w:r>
          </w:p>
        </w:tc>
      </w:tr>
      <w:tr w:rsidR="00BC42A7">
        <w:trPr>
          <w:trHeight w:val="477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2A7" w:rsidRDefault="00BC42A7">
            <w:pPr>
              <w:pStyle w:val="PargrafodaLista"/>
              <w:numPr>
                <w:ilvl w:val="1"/>
                <w:numId w:val="13"/>
              </w:numPr>
              <w:tabs>
                <w:tab w:val="left" w:pos="0"/>
                <w:tab w:val="left" w:pos="394"/>
              </w:tabs>
              <w:spacing w:after="0" w:line="360" w:lineRule="auto"/>
              <w:ind w:lef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  <w:p w:rsidR="00BC42A7" w:rsidRDefault="00BC42A7">
            <w:pPr>
              <w:tabs>
                <w:tab w:val="left" w:pos="394"/>
              </w:tabs>
              <w:spacing w:line="360" w:lineRule="auto"/>
              <w:jc w:val="both"/>
            </w:pPr>
          </w:p>
        </w:tc>
      </w:tr>
      <w:tr w:rsidR="00BC42A7">
        <w:trPr>
          <w:trHeight w:val="386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2A7" w:rsidRDefault="00BC42A7">
            <w:pPr>
              <w:pStyle w:val="PargrafodaLista"/>
              <w:numPr>
                <w:ilvl w:val="1"/>
                <w:numId w:val="7"/>
              </w:numPr>
              <w:tabs>
                <w:tab w:val="left" w:pos="394"/>
              </w:tabs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Apelido:                                                             2.3 Data de nascimento: ____/____/____</w:t>
            </w:r>
          </w:p>
          <w:p w:rsidR="00BC42A7" w:rsidRDefault="00BC42A7">
            <w:pPr>
              <w:pStyle w:val="PargrafodaLista"/>
              <w:tabs>
                <w:tab w:val="left" w:pos="39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A7">
        <w:trPr>
          <w:trHeight w:val="386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2A7" w:rsidRDefault="00BC42A7">
            <w:pPr>
              <w:pStyle w:val="PargrafodaLista"/>
              <w:numPr>
                <w:ilvl w:val="1"/>
                <w:numId w:val="11"/>
              </w:numPr>
              <w:tabs>
                <w:tab w:val="left" w:pos="394"/>
              </w:tabs>
              <w:spacing w:after="0" w:line="360" w:lineRule="auto"/>
              <w:ind w:left="110" w:hanging="11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Possui alguma deficiência, transtorno mental ou realiza tratamento contínuo de saúde?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Sim    (   ) Não</w:t>
            </w:r>
          </w:p>
          <w:p w:rsidR="00BC42A7" w:rsidRDefault="00BC42A7">
            <w:pPr>
              <w:tabs>
                <w:tab w:val="left" w:pos="394"/>
              </w:tabs>
              <w:spacing w:line="360" w:lineRule="auto"/>
              <w:jc w:val="both"/>
            </w:pPr>
            <w:r>
              <w:t xml:space="preserve">  Se sim, qual? </w:t>
            </w:r>
          </w:p>
        </w:tc>
      </w:tr>
      <w:tr w:rsidR="00BC42A7">
        <w:trPr>
          <w:trHeight w:val="407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2A7" w:rsidRDefault="00BC42A7">
            <w:pPr>
              <w:pStyle w:val="PargrafodaLista"/>
              <w:numPr>
                <w:ilvl w:val="1"/>
                <w:numId w:val="6"/>
              </w:numPr>
              <w:tabs>
                <w:tab w:val="left" w:pos="394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Filiação:</w:t>
            </w:r>
          </w:p>
          <w:p w:rsidR="00BC42A7" w:rsidRDefault="00BC42A7">
            <w:pPr>
              <w:tabs>
                <w:tab w:val="left" w:pos="394"/>
              </w:tabs>
              <w:jc w:val="both"/>
            </w:pPr>
          </w:p>
          <w:p w:rsidR="00BC42A7" w:rsidRDefault="00BC42A7">
            <w:pPr>
              <w:tabs>
                <w:tab w:val="left" w:pos="394"/>
              </w:tabs>
              <w:jc w:val="both"/>
            </w:pPr>
          </w:p>
        </w:tc>
      </w:tr>
      <w:tr w:rsidR="00BC42A7">
        <w:trPr>
          <w:trHeight w:val="574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2A7" w:rsidRDefault="00BC42A7">
            <w:pPr>
              <w:pStyle w:val="PargrafodaLista"/>
              <w:numPr>
                <w:ilvl w:val="1"/>
                <w:numId w:val="2"/>
              </w:numPr>
              <w:tabs>
                <w:tab w:val="left" w:pos="394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Responsável legal (indique o parentesco/vínculo):</w:t>
            </w:r>
          </w:p>
          <w:p w:rsidR="00BC42A7" w:rsidRDefault="00BC42A7">
            <w:pPr>
              <w:pStyle w:val="PargrafodaLista"/>
              <w:tabs>
                <w:tab w:val="left" w:pos="394"/>
              </w:tabs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A7" w:rsidRDefault="00BC42A7">
            <w:pPr>
              <w:pStyle w:val="PargrafodaLista"/>
              <w:tabs>
                <w:tab w:val="left" w:pos="394"/>
              </w:tabs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A7">
        <w:trPr>
          <w:trHeight w:val="626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2A7" w:rsidRDefault="00BC42A7">
            <w:pPr>
              <w:pStyle w:val="PargrafodaLista"/>
              <w:numPr>
                <w:ilvl w:val="1"/>
                <w:numId w:val="2"/>
              </w:numPr>
              <w:tabs>
                <w:tab w:val="left" w:pos="394"/>
              </w:tabs>
              <w:spacing w:after="0" w:line="240" w:lineRule="auto"/>
              <w:ind w:left="110" w:hanging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 completo:</w:t>
            </w:r>
          </w:p>
          <w:p w:rsidR="00BC42A7" w:rsidRDefault="00BC42A7">
            <w:pPr>
              <w:pStyle w:val="PargrafodaLista"/>
              <w:tabs>
                <w:tab w:val="left" w:pos="394"/>
              </w:tabs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A7" w:rsidRDefault="00BC42A7">
            <w:pPr>
              <w:pStyle w:val="PargrafodaLista"/>
              <w:tabs>
                <w:tab w:val="left" w:pos="394"/>
              </w:tabs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A7" w:rsidRDefault="00BC42A7">
            <w:pPr>
              <w:pStyle w:val="PargrafodaLista"/>
              <w:tabs>
                <w:tab w:val="left" w:pos="394"/>
              </w:tabs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A7">
        <w:trPr>
          <w:trHeight w:val="482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center"/>
          </w:tcPr>
          <w:p w:rsidR="00BC42A7" w:rsidRDefault="00BC42A7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Identificação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a) ameaçador(a)</w:t>
            </w:r>
          </w:p>
        </w:tc>
      </w:tr>
      <w:tr w:rsidR="00BC42A7">
        <w:trPr>
          <w:trHeight w:val="482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2A7" w:rsidRDefault="00BC42A7">
            <w:pPr>
              <w:jc w:val="both"/>
            </w:pPr>
            <w:r>
              <w:t>3.1 Nome:</w:t>
            </w:r>
          </w:p>
          <w:p w:rsidR="00BC42A7" w:rsidRDefault="00BC42A7"/>
          <w:p w:rsidR="00BC42A7" w:rsidRDefault="00BC42A7">
            <w:pPr>
              <w:jc w:val="both"/>
              <w:rPr>
                <w:i/>
              </w:rPr>
            </w:pPr>
          </w:p>
        </w:tc>
      </w:tr>
      <w:tr w:rsidR="00BC42A7">
        <w:trPr>
          <w:trHeight w:val="482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2A7" w:rsidRDefault="00BC42A7">
            <w:pPr>
              <w:jc w:val="both"/>
            </w:pPr>
            <w:r>
              <w:t>3.2 Apelido:</w:t>
            </w:r>
          </w:p>
          <w:p w:rsidR="00BC42A7" w:rsidRDefault="00BC42A7">
            <w:pPr>
              <w:jc w:val="center"/>
              <w:rPr>
                <w:b/>
              </w:rPr>
            </w:pPr>
          </w:p>
          <w:p w:rsidR="00BC42A7" w:rsidRDefault="00BC42A7">
            <w:pPr>
              <w:rPr>
                <w:b/>
              </w:rPr>
            </w:pPr>
          </w:p>
        </w:tc>
      </w:tr>
      <w:tr w:rsidR="00BC42A7">
        <w:trPr>
          <w:trHeight w:val="482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2A7" w:rsidRDefault="00BC42A7">
            <w:pPr>
              <w:jc w:val="both"/>
            </w:pPr>
            <w:r>
              <w:t xml:space="preserve">3.3 Qualificação </w:t>
            </w:r>
            <w:proofErr w:type="gramStart"/>
            <w:r>
              <w:t>do(</w:t>
            </w:r>
            <w:proofErr w:type="gramEnd"/>
            <w:r>
              <w:t>a) ameaçador(a)  (</w:t>
            </w:r>
            <w:r>
              <w:rPr>
                <w:i/>
              </w:rPr>
              <w:t xml:space="preserve">Ex.: político, traficante, ligado </w:t>
            </w:r>
            <w:proofErr w:type="spellStart"/>
            <w:r>
              <w:rPr>
                <w:i/>
              </w:rPr>
              <w:t>a</w:t>
            </w:r>
            <w:proofErr w:type="spellEnd"/>
            <w:r>
              <w:rPr>
                <w:i/>
              </w:rPr>
              <w:t xml:space="preserve"> grupo ou facção específica, autoridade policial, líder religioso, pessoa de referência na comunidade, etc.)</w:t>
            </w:r>
          </w:p>
          <w:p w:rsidR="00BC42A7" w:rsidRDefault="00BC42A7">
            <w:pPr>
              <w:rPr>
                <w:b/>
                <w:i/>
              </w:rPr>
            </w:pPr>
          </w:p>
          <w:p w:rsidR="00BC42A7" w:rsidRDefault="00BC42A7">
            <w:pPr>
              <w:rPr>
                <w:b/>
                <w:i/>
              </w:rPr>
            </w:pPr>
          </w:p>
        </w:tc>
      </w:tr>
      <w:tr w:rsidR="00BC42A7">
        <w:trPr>
          <w:trHeight w:val="482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2A7" w:rsidRDefault="00BC42A7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Área de influência do/a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ameaçador(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a)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Ex.: ruas, bairros, municípios, estados, etc.)</w:t>
            </w:r>
          </w:p>
          <w:p w:rsidR="00BC42A7" w:rsidRDefault="00BC42A7">
            <w:pPr>
              <w:jc w:val="both"/>
              <w:rPr>
                <w:i/>
              </w:rPr>
            </w:pPr>
          </w:p>
          <w:p w:rsidR="00BC42A7" w:rsidRDefault="00BC42A7">
            <w:pPr>
              <w:jc w:val="both"/>
              <w:rPr>
                <w:i/>
              </w:rPr>
            </w:pPr>
          </w:p>
        </w:tc>
      </w:tr>
      <w:tr w:rsidR="00BC42A7">
        <w:trPr>
          <w:trHeight w:val="482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2A7" w:rsidRDefault="00BC42A7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Possui meios de concretizar a ameaça por outras pessoas?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Ex.: familiares, amigos, subordinados, etc.)</w:t>
            </w:r>
          </w:p>
          <w:p w:rsidR="00BC42A7" w:rsidRDefault="00BC42A7">
            <w:pPr>
              <w:jc w:val="both"/>
              <w:rPr>
                <w:i/>
              </w:rPr>
            </w:pPr>
          </w:p>
          <w:p w:rsidR="00BC42A7" w:rsidRDefault="00BC42A7">
            <w:pPr>
              <w:jc w:val="both"/>
              <w:rPr>
                <w:i/>
              </w:rPr>
            </w:pPr>
          </w:p>
        </w:tc>
      </w:tr>
      <w:tr w:rsidR="00BC42A7">
        <w:trPr>
          <w:trHeight w:val="575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2A7" w:rsidRDefault="00BC42A7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ind w:left="394" w:hanging="39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Relação do/a ameaçador/a com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a) ameaçado(a)</w:t>
            </w:r>
          </w:p>
          <w:p w:rsidR="00BC42A7" w:rsidRDefault="00BC42A7"/>
          <w:p w:rsidR="00BC42A7" w:rsidRDefault="00BC42A7"/>
        </w:tc>
      </w:tr>
      <w:tr w:rsidR="00BC42A7">
        <w:trPr>
          <w:trHeight w:val="240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center"/>
          </w:tcPr>
          <w:p w:rsidR="00BC42A7" w:rsidRDefault="00BC42A7">
            <w:pPr>
              <w:snapToGrid w:val="0"/>
              <w:jc w:val="center"/>
              <w:rPr>
                <w:color w:val="FF0000"/>
              </w:rPr>
            </w:pPr>
          </w:p>
          <w:p w:rsidR="00BC42A7" w:rsidRDefault="00BC42A7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Situação da ameaça</w:t>
            </w:r>
          </w:p>
        </w:tc>
      </w:tr>
      <w:tr w:rsidR="00BC42A7">
        <w:trPr>
          <w:trHeight w:val="608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2A7" w:rsidRDefault="00BC42A7">
            <w:pPr>
              <w:jc w:val="both"/>
            </w:pPr>
            <w:r>
              <w:t>4.1 Relato da ameaça (</w:t>
            </w:r>
            <w:r>
              <w:rPr>
                <w:i/>
              </w:rPr>
              <w:t>Descreva como a criança/adolescente soube da ameaça e de que forma ela tem se dado.)</w:t>
            </w:r>
          </w:p>
          <w:p w:rsidR="00BC42A7" w:rsidRDefault="00BC42A7">
            <w:pPr>
              <w:jc w:val="both"/>
              <w:rPr>
                <w:color w:val="FF0000"/>
              </w:rPr>
            </w:pPr>
          </w:p>
          <w:p w:rsidR="00BC42A7" w:rsidRDefault="00BC42A7">
            <w:pPr>
              <w:jc w:val="both"/>
              <w:rPr>
                <w:color w:val="FF0000"/>
              </w:rPr>
            </w:pPr>
          </w:p>
          <w:p w:rsidR="001369C7" w:rsidRDefault="001369C7">
            <w:pPr>
              <w:jc w:val="both"/>
              <w:rPr>
                <w:color w:val="FF0000"/>
              </w:rPr>
            </w:pPr>
          </w:p>
        </w:tc>
      </w:tr>
      <w:tr w:rsidR="00BC42A7">
        <w:trPr>
          <w:trHeight w:val="414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2A7" w:rsidRDefault="00BC42A7">
            <w:pPr>
              <w:jc w:val="both"/>
            </w:pPr>
            <w:r>
              <w:t>4.2 Motivo da ameaça</w:t>
            </w:r>
          </w:p>
          <w:p w:rsidR="00BC42A7" w:rsidRDefault="00BC42A7">
            <w:pPr>
              <w:jc w:val="both"/>
            </w:pPr>
          </w:p>
          <w:p w:rsidR="00BC42A7" w:rsidRDefault="00BC42A7">
            <w:pPr>
              <w:jc w:val="both"/>
            </w:pPr>
          </w:p>
          <w:p w:rsidR="00BC42A7" w:rsidRDefault="00BC42A7">
            <w:pPr>
              <w:tabs>
                <w:tab w:val="left" w:pos="1498"/>
              </w:tabs>
              <w:jc w:val="both"/>
            </w:pPr>
          </w:p>
        </w:tc>
      </w:tr>
      <w:tr w:rsidR="00BC42A7">
        <w:trPr>
          <w:trHeight w:val="664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2A7" w:rsidRDefault="00BC42A7">
            <w:pPr>
              <w:jc w:val="both"/>
            </w:pPr>
            <w:r>
              <w:t>4.3 Regiões de abrangência da ameaça (</w:t>
            </w:r>
            <w:r>
              <w:rPr>
                <w:i/>
              </w:rPr>
              <w:t>Indique os locais)</w:t>
            </w:r>
          </w:p>
          <w:p w:rsidR="00BC42A7" w:rsidRDefault="00BC42A7">
            <w:pPr>
              <w:tabs>
                <w:tab w:val="left" w:pos="7530"/>
              </w:tabs>
              <w:jc w:val="both"/>
            </w:pPr>
            <w:r>
              <w:rPr>
                <w:color w:val="FF0000"/>
              </w:rPr>
              <w:tab/>
            </w:r>
          </w:p>
          <w:p w:rsidR="00BC42A7" w:rsidRDefault="00BC42A7">
            <w:pPr>
              <w:jc w:val="both"/>
              <w:rPr>
                <w:color w:val="FF0000"/>
              </w:rPr>
            </w:pPr>
          </w:p>
          <w:p w:rsidR="00BC42A7" w:rsidRDefault="00BC42A7">
            <w:pPr>
              <w:tabs>
                <w:tab w:val="left" w:pos="458"/>
              </w:tabs>
              <w:jc w:val="both"/>
              <w:rPr>
                <w:color w:val="FF0000"/>
              </w:rPr>
            </w:pPr>
          </w:p>
        </w:tc>
      </w:tr>
      <w:tr w:rsidR="00BC42A7">
        <w:trPr>
          <w:trHeight w:val="879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2A7" w:rsidRDefault="00BC42A7">
            <w:pPr>
              <w:pStyle w:val="PargrafodaLista"/>
              <w:numPr>
                <w:ilvl w:val="1"/>
                <w:numId w:val="5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Repercussão do caso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 caso teve divulgação em internet, TV, jornais, rádios, apenas na comunidade ou nenhuma)</w:t>
            </w:r>
          </w:p>
          <w:p w:rsidR="00BC42A7" w:rsidRDefault="00BC42A7">
            <w:pPr>
              <w:spacing w:line="360" w:lineRule="auto"/>
              <w:jc w:val="both"/>
            </w:pPr>
          </w:p>
          <w:p w:rsidR="00BC42A7" w:rsidRDefault="00BC42A7">
            <w:pPr>
              <w:spacing w:line="360" w:lineRule="auto"/>
              <w:jc w:val="both"/>
            </w:pPr>
          </w:p>
        </w:tc>
      </w:tr>
      <w:tr w:rsidR="00BC42A7">
        <w:trPr>
          <w:trHeight w:val="710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2A7" w:rsidRDefault="00BC42A7">
            <w:pPr>
              <w:pStyle w:val="PargrafodaLista"/>
              <w:numPr>
                <w:ilvl w:val="1"/>
                <w:numId w:val="5"/>
              </w:num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Há quanto tempo a criança/adolescente está sendo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ameaçado(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a)?</w:t>
            </w:r>
          </w:p>
          <w:p w:rsidR="00BC42A7" w:rsidRDefault="00BC42A7">
            <w:pPr>
              <w:tabs>
                <w:tab w:val="left" w:pos="949"/>
              </w:tabs>
              <w:spacing w:line="360" w:lineRule="auto"/>
              <w:jc w:val="both"/>
            </w:pPr>
          </w:p>
        </w:tc>
      </w:tr>
      <w:tr w:rsidR="00BC42A7">
        <w:trPr>
          <w:trHeight w:val="721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2A7" w:rsidRDefault="00BC42A7">
            <w:pPr>
              <w:pStyle w:val="PargrafodaLista"/>
              <w:numPr>
                <w:ilvl w:val="1"/>
                <w:numId w:val="5"/>
              </w:numPr>
              <w:tabs>
                <w:tab w:val="left" w:pos="394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Já ocorreram ameaças anteriores? Se sim, explique como ocorreram. Foram feitas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pelo(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a) mesmo(a) ameaçador(a)?</w:t>
            </w:r>
          </w:p>
          <w:p w:rsidR="00BC42A7" w:rsidRDefault="00BC42A7">
            <w:pPr>
              <w:pStyle w:val="PargrafodaLista"/>
              <w:tabs>
                <w:tab w:val="left" w:pos="39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A7" w:rsidRDefault="00BC42A7">
            <w:pPr>
              <w:spacing w:line="360" w:lineRule="auto"/>
              <w:jc w:val="both"/>
            </w:pPr>
          </w:p>
        </w:tc>
      </w:tr>
      <w:tr w:rsidR="00BC42A7">
        <w:trPr>
          <w:trHeight w:val="828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2A7" w:rsidRDefault="00BC42A7">
            <w:pPr>
              <w:tabs>
                <w:tab w:val="left" w:pos="-32"/>
                <w:tab w:val="left" w:pos="252"/>
              </w:tabs>
              <w:jc w:val="both"/>
            </w:pPr>
            <w:r>
              <w:t xml:space="preserve">4.7 </w:t>
            </w:r>
            <w:proofErr w:type="gramStart"/>
            <w:r>
              <w:t>Outro(</w:t>
            </w:r>
            <w:proofErr w:type="gramEnd"/>
            <w:r>
              <w:t>s) familiar(es) também sofreu(</w:t>
            </w:r>
            <w:proofErr w:type="spellStart"/>
            <w:r>
              <w:t>ram</w:t>
            </w:r>
            <w:proofErr w:type="spellEnd"/>
            <w:r>
              <w:t>) intimidações em decorrência dessa ameaça? Se sim, quais?</w:t>
            </w:r>
          </w:p>
          <w:p w:rsidR="00BC42A7" w:rsidRDefault="00BC42A7">
            <w:pPr>
              <w:spacing w:line="360" w:lineRule="auto"/>
            </w:pPr>
          </w:p>
          <w:p w:rsidR="00BC42A7" w:rsidRDefault="00BC42A7">
            <w:pPr>
              <w:spacing w:line="360" w:lineRule="auto"/>
            </w:pPr>
          </w:p>
        </w:tc>
      </w:tr>
      <w:tr w:rsidR="00BC42A7">
        <w:trPr>
          <w:trHeight w:val="482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center"/>
          </w:tcPr>
          <w:p w:rsidR="00BC42A7" w:rsidRDefault="00BC42A7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Participação da Rede na proteção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a) ameaçado(a)</w:t>
            </w:r>
          </w:p>
        </w:tc>
      </w:tr>
      <w:tr w:rsidR="00BC42A7">
        <w:trPr>
          <w:trHeight w:val="482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2A7" w:rsidRDefault="00BC42A7">
            <w:pPr>
              <w:pStyle w:val="PargrafodaLista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 O (A) adolescente acessa ou já acessou algum programa/serviço da rede pública (CRAS, CREAS, CAPS, UBS, outros)? Quais?</w:t>
            </w:r>
          </w:p>
          <w:p w:rsidR="00BC42A7" w:rsidRDefault="00BC42A7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A7" w:rsidRDefault="00BC42A7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A7">
        <w:trPr>
          <w:trHeight w:val="482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2A7" w:rsidRDefault="00BC42A7">
            <w:pPr>
              <w:pStyle w:val="PargrafodaLista"/>
              <w:spacing w:after="0" w:line="240" w:lineRule="auto"/>
              <w:ind w:left="0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5.2 Há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algum técnico de referência? Se sim, qual seu nome e função?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(Ex.: José – assistente social)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42A7" w:rsidRDefault="00BC42A7">
            <w:pPr>
              <w:pStyle w:val="PargrafodaList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A7">
        <w:trPr>
          <w:trHeight w:val="482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2A7" w:rsidRDefault="00BC42A7">
            <w:pPr>
              <w:pStyle w:val="PargrafodaLista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 O (A) adolescente é ou já foi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atendido(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a) por Conselho Tutelar? Qual?</w:t>
            </w:r>
          </w:p>
          <w:p w:rsidR="00BC42A7" w:rsidRDefault="00BC42A7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A7" w:rsidRDefault="00BC42A7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A7">
        <w:trPr>
          <w:trHeight w:val="482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center"/>
          </w:tcPr>
          <w:p w:rsidR="00BC42A7" w:rsidRDefault="00BC42A7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Participação da família na proteção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a) ameaçado(a)</w:t>
            </w:r>
          </w:p>
        </w:tc>
      </w:tr>
      <w:tr w:rsidR="00BC42A7">
        <w:trPr>
          <w:trHeight w:val="639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2A7" w:rsidRDefault="00BC42A7">
            <w:pPr>
              <w:jc w:val="both"/>
            </w:pPr>
            <w:r>
              <w:t xml:space="preserve">6.1 Existe possibilidade de algum familiar acompanhar </w:t>
            </w:r>
            <w:proofErr w:type="gramStart"/>
            <w:r>
              <w:t>o(</w:t>
            </w:r>
            <w:proofErr w:type="gramEnd"/>
            <w:r>
              <w:t>a) ameaçado(a) na proteção?</w:t>
            </w:r>
          </w:p>
          <w:p w:rsidR="00BC42A7" w:rsidRDefault="00BC42A7">
            <w:pPr>
              <w:jc w:val="both"/>
            </w:pPr>
            <w:r>
              <w:t xml:space="preserve">      </w:t>
            </w:r>
            <w:proofErr w:type="gramStart"/>
            <w:r>
              <w:t>(  )</w:t>
            </w:r>
            <w:proofErr w:type="gramEnd"/>
            <w:r>
              <w:t xml:space="preserve"> Sim.        </w:t>
            </w:r>
            <w:proofErr w:type="gramStart"/>
            <w:r>
              <w:t>(  )</w:t>
            </w:r>
            <w:proofErr w:type="gramEnd"/>
            <w:r>
              <w:t xml:space="preserve"> Não.</w:t>
            </w:r>
          </w:p>
          <w:p w:rsidR="00BC42A7" w:rsidRDefault="00BC42A7">
            <w:pPr>
              <w:jc w:val="both"/>
            </w:pPr>
            <w:r>
              <w:t>Se sim, quantos e quais familiares possuem disponibilidade para ingressar no PPCAAM?</w:t>
            </w:r>
          </w:p>
          <w:p w:rsidR="00BC42A7" w:rsidRDefault="00BC42A7">
            <w:pPr>
              <w:jc w:val="both"/>
            </w:pPr>
          </w:p>
          <w:p w:rsidR="00BC42A7" w:rsidRDefault="00BC42A7">
            <w:pPr>
              <w:jc w:val="both"/>
            </w:pPr>
          </w:p>
          <w:p w:rsidR="00BC42A7" w:rsidRDefault="00BC42A7">
            <w:pPr>
              <w:jc w:val="both"/>
            </w:pPr>
          </w:p>
        </w:tc>
      </w:tr>
      <w:tr w:rsidR="00BC42A7">
        <w:trPr>
          <w:trHeight w:val="639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2A7" w:rsidRDefault="00BC42A7">
            <w:pPr>
              <w:pStyle w:val="PargrafodaLista"/>
              <w:numPr>
                <w:ilvl w:val="1"/>
                <w:numId w:val="10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Quantos e quais familiares estiveram presentes na pré-avaliação?</w:t>
            </w:r>
          </w:p>
          <w:p w:rsidR="00BC42A7" w:rsidRDefault="00BC42A7"/>
          <w:p w:rsidR="00BC42A7" w:rsidRDefault="00BC42A7">
            <w:pPr>
              <w:jc w:val="both"/>
            </w:pPr>
          </w:p>
          <w:p w:rsidR="00BC42A7" w:rsidRDefault="00BC42A7">
            <w:pPr>
              <w:jc w:val="both"/>
            </w:pPr>
          </w:p>
        </w:tc>
      </w:tr>
      <w:tr w:rsidR="00BC42A7">
        <w:trPr>
          <w:trHeight w:val="639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2A7" w:rsidRDefault="00BC42A7">
            <w:pPr>
              <w:ind w:left="-32"/>
              <w:jc w:val="both"/>
            </w:pPr>
            <w:proofErr w:type="gramStart"/>
            <w:r>
              <w:t>6.3 Quais</w:t>
            </w:r>
            <w:proofErr w:type="gramEnd"/>
            <w:r>
              <w:t xml:space="preserve"> as perspectivas da família para a proteção (</w:t>
            </w:r>
            <w:r>
              <w:rPr>
                <w:i/>
              </w:rPr>
              <w:t>o que ela espera, o que pretende, como será o planejamento da família nessa nova condição</w:t>
            </w:r>
            <w:r>
              <w:t>)?</w:t>
            </w:r>
          </w:p>
          <w:p w:rsidR="00BC42A7" w:rsidRDefault="00BC42A7">
            <w:pPr>
              <w:pStyle w:val="PargrafodaLista"/>
              <w:ind w:left="357"/>
              <w:rPr>
                <w:b/>
              </w:rPr>
            </w:pPr>
          </w:p>
          <w:p w:rsidR="00BC42A7" w:rsidRDefault="00BC42A7">
            <w:pPr>
              <w:rPr>
                <w:b/>
              </w:rPr>
            </w:pPr>
          </w:p>
        </w:tc>
      </w:tr>
      <w:tr w:rsidR="00BC42A7">
        <w:trPr>
          <w:trHeight w:val="614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2A7" w:rsidRDefault="00BC42A7">
            <w:pPr>
              <w:pStyle w:val="PargrafodaLista"/>
              <w:numPr>
                <w:ilvl w:val="1"/>
                <w:numId w:val="8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 voluntariedade para mudança de localidade?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Região de moradia/residência)</w:t>
            </w:r>
          </w:p>
          <w:p w:rsidR="00BC42A7" w:rsidRDefault="00BC42A7"/>
          <w:p w:rsidR="00BC42A7" w:rsidRDefault="00BC42A7"/>
          <w:p w:rsidR="00BC42A7" w:rsidRDefault="00BC42A7"/>
        </w:tc>
      </w:tr>
      <w:tr w:rsidR="00BC42A7">
        <w:trPr>
          <w:trHeight w:val="614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2A7" w:rsidRDefault="00BC42A7">
            <w:pPr>
              <w:pStyle w:val="PargrafodaLista"/>
              <w:numPr>
                <w:ilvl w:val="1"/>
                <w:numId w:val="8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Existe retaguarda familiar fora da área de risco?</w:t>
            </w:r>
          </w:p>
          <w:p w:rsidR="00BC42A7" w:rsidRDefault="00BC42A7">
            <w:pPr>
              <w:pStyle w:val="PargrafodaLista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A7" w:rsidRDefault="00BC42A7">
            <w:pPr>
              <w:pStyle w:val="PargrafodaLista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A7">
        <w:trPr>
          <w:trHeight w:val="482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center"/>
          </w:tcPr>
          <w:p w:rsidR="00BC42A7" w:rsidRDefault="00BC42A7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Medidas adotadas como proteção emergencial</w:t>
            </w:r>
          </w:p>
        </w:tc>
      </w:tr>
      <w:tr w:rsidR="00BC42A7">
        <w:trPr>
          <w:trHeight w:val="482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2A7" w:rsidRDefault="00BC42A7">
            <w:pPr>
              <w:jc w:val="both"/>
            </w:pPr>
            <w:r>
              <w:t>7.1 Providências que a Porta de Entrada (órgão encaminhador) tomou diante da identificação da ameaça (</w:t>
            </w:r>
            <w:r>
              <w:rPr>
                <w:i/>
              </w:rPr>
              <w:t>Órgãos, serviços, equipamentos que foram acionados)</w:t>
            </w:r>
          </w:p>
          <w:p w:rsidR="00BC42A7" w:rsidRDefault="00BC42A7">
            <w:pPr>
              <w:jc w:val="both"/>
              <w:rPr>
                <w:i/>
              </w:rPr>
            </w:pPr>
          </w:p>
          <w:p w:rsidR="00BC42A7" w:rsidRDefault="00BC42A7">
            <w:pPr>
              <w:jc w:val="both"/>
              <w:rPr>
                <w:i/>
              </w:rPr>
            </w:pPr>
          </w:p>
          <w:p w:rsidR="00BC42A7" w:rsidRDefault="00BC42A7">
            <w:pPr>
              <w:rPr>
                <w:i/>
              </w:rPr>
            </w:pPr>
          </w:p>
          <w:p w:rsidR="00BC42A7" w:rsidRDefault="00BC42A7">
            <w:pPr>
              <w:rPr>
                <w:i/>
              </w:rPr>
            </w:pPr>
          </w:p>
          <w:p w:rsidR="00BC42A7" w:rsidRDefault="00BC42A7">
            <w:pPr>
              <w:rPr>
                <w:b/>
                <w:i/>
              </w:rPr>
            </w:pPr>
          </w:p>
        </w:tc>
      </w:tr>
      <w:tr w:rsidR="00BC42A7">
        <w:trPr>
          <w:trHeight w:val="482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2A7" w:rsidRDefault="00BC42A7">
            <w:pPr>
              <w:jc w:val="both"/>
            </w:pPr>
            <w:r>
              <w:t>7</w:t>
            </w:r>
            <w:r>
              <w:rPr>
                <w:vanish/>
              </w:rPr>
              <w:t>.4 oConselho Tutelar? unçerviço da rede ppubl</w:t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PAGE \* ARABIC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>0</w:t>
            </w:r>
            <w:r>
              <w:rPr>
                <w:vanish/>
              </w:rPr>
              <w:fldChar w:fldCharType="end"/>
            </w:r>
            <w:r>
              <w:t>.2 Onde o(a) ameaçado(a) está atualmente? (</w:t>
            </w:r>
            <w:r>
              <w:rPr>
                <w:i/>
              </w:rPr>
              <w:t>Ex.: acolhimento institucional, casa de parentes fora da região de ameaça, casa de parentes na região de risco)</w:t>
            </w:r>
          </w:p>
          <w:p w:rsidR="00BC42A7" w:rsidRDefault="00BC42A7">
            <w:pPr>
              <w:rPr>
                <w:b/>
              </w:rPr>
            </w:pPr>
          </w:p>
          <w:p w:rsidR="00BC42A7" w:rsidRDefault="00BC42A7">
            <w:pPr>
              <w:rPr>
                <w:b/>
              </w:rPr>
            </w:pPr>
          </w:p>
          <w:p w:rsidR="00BC42A7" w:rsidRDefault="00BC42A7">
            <w:pPr>
              <w:rPr>
                <w:b/>
              </w:rPr>
            </w:pPr>
          </w:p>
        </w:tc>
      </w:tr>
      <w:tr w:rsidR="00BC42A7">
        <w:trPr>
          <w:trHeight w:val="911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2A7" w:rsidRDefault="00BC42A7">
            <w:pPr>
              <w:jc w:val="both"/>
            </w:pPr>
            <w:r>
              <w:t xml:space="preserve">7.3 Há locais seguros onde seja possível a permanência </w:t>
            </w:r>
            <w:proofErr w:type="gramStart"/>
            <w:r>
              <w:t>do(</w:t>
            </w:r>
            <w:proofErr w:type="gramEnd"/>
            <w:r>
              <w:t>a) ameaçado(a), fora da região de ameaça, até a finalização do processo de avaliação pela equipe do PPCAAM? (</w:t>
            </w:r>
            <w:r>
              <w:rPr>
                <w:i/>
              </w:rPr>
              <w:t>Ex.: família extensa/parentes/pessoas de vínculo, instituições, serviços, equipamentos, etc.)</w:t>
            </w:r>
          </w:p>
          <w:p w:rsidR="00BC42A7" w:rsidRDefault="00BC42A7"/>
          <w:p w:rsidR="00BC42A7" w:rsidRDefault="00BC42A7"/>
          <w:p w:rsidR="00BC42A7" w:rsidRDefault="00BC42A7"/>
          <w:p w:rsidR="00BC42A7" w:rsidRDefault="00BC42A7"/>
        </w:tc>
      </w:tr>
      <w:tr w:rsidR="00BC42A7">
        <w:trPr>
          <w:trHeight w:val="482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center"/>
          </w:tcPr>
          <w:p w:rsidR="00BC42A7" w:rsidRDefault="00BC42A7">
            <w:pPr>
              <w:numPr>
                <w:ilvl w:val="0"/>
                <w:numId w:val="2"/>
              </w:numPr>
              <w:jc w:val="center"/>
            </w:pPr>
            <w:r>
              <w:rPr>
                <w:b/>
              </w:rPr>
              <w:t>Situação processual</w:t>
            </w:r>
          </w:p>
        </w:tc>
      </w:tr>
      <w:tr w:rsidR="00BC42A7">
        <w:trPr>
          <w:trHeight w:val="547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2A7" w:rsidRDefault="00BC42A7">
            <w:pPr>
              <w:jc w:val="both"/>
            </w:pPr>
            <w:proofErr w:type="gramStart"/>
            <w:r>
              <w:t>8.1 Responde</w:t>
            </w:r>
            <w:proofErr w:type="gramEnd"/>
            <w:r>
              <w:t xml:space="preserve"> a algum procedimento/processo judicial? Se sim, qual número? </w:t>
            </w:r>
          </w:p>
          <w:p w:rsidR="00BC42A7" w:rsidRDefault="00BC42A7">
            <w:pPr>
              <w:jc w:val="both"/>
            </w:pPr>
          </w:p>
          <w:p w:rsidR="00BC42A7" w:rsidRDefault="00BC42A7">
            <w:pPr>
              <w:jc w:val="both"/>
            </w:pPr>
          </w:p>
          <w:p w:rsidR="00BC42A7" w:rsidRDefault="00BC42A7">
            <w:pPr>
              <w:jc w:val="both"/>
            </w:pPr>
          </w:p>
          <w:p w:rsidR="00BC42A7" w:rsidRDefault="00BC42A7">
            <w:pPr>
              <w:jc w:val="both"/>
            </w:pPr>
          </w:p>
        </w:tc>
      </w:tr>
      <w:tr w:rsidR="00BC42A7">
        <w:trPr>
          <w:trHeight w:val="677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2A7" w:rsidRDefault="00BC42A7">
            <w:pPr>
              <w:jc w:val="both"/>
            </w:pPr>
            <w:proofErr w:type="gramStart"/>
            <w:r>
              <w:t>8.2 Qual</w:t>
            </w:r>
            <w:proofErr w:type="gramEnd"/>
            <w:r>
              <w:t xml:space="preserve"> a fase atual do procedimento/processo? Já tem decisão final? Se sim, qual o teor?</w:t>
            </w:r>
          </w:p>
          <w:p w:rsidR="00BC42A7" w:rsidRDefault="00BC42A7">
            <w:pPr>
              <w:jc w:val="both"/>
              <w:rPr>
                <w:i/>
              </w:rPr>
            </w:pPr>
          </w:p>
          <w:p w:rsidR="00BC42A7" w:rsidRDefault="00BC42A7">
            <w:pPr>
              <w:jc w:val="both"/>
              <w:rPr>
                <w:i/>
              </w:rPr>
            </w:pPr>
          </w:p>
          <w:p w:rsidR="00BC42A7" w:rsidRDefault="00BC42A7">
            <w:pPr>
              <w:jc w:val="both"/>
              <w:rPr>
                <w:i/>
              </w:rPr>
            </w:pPr>
          </w:p>
          <w:p w:rsidR="00BC42A7" w:rsidRDefault="00BC42A7">
            <w:pPr>
              <w:jc w:val="both"/>
              <w:rPr>
                <w:i/>
              </w:rPr>
            </w:pPr>
          </w:p>
        </w:tc>
      </w:tr>
      <w:tr w:rsidR="00BC42A7">
        <w:trPr>
          <w:trHeight w:val="928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2A7" w:rsidRDefault="00BC42A7">
            <w:pPr>
              <w:jc w:val="both"/>
            </w:pPr>
            <w:proofErr w:type="gramStart"/>
            <w:r>
              <w:t>8.3 Há</w:t>
            </w:r>
            <w:proofErr w:type="gramEnd"/>
            <w:r>
              <w:t xml:space="preserve"> algum processo referente à medida protetiva? Se sim, qual o número e qual a medida solicitada?</w:t>
            </w:r>
          </w:p>
          <w:p w:rsidR="00BC42A7" w:rsidRDefault="00BC42A7"/>
          <w:p w:rsidR="00BC42A7" w:rsidRDefault="00BC42A7"/>
          <w:p w:rsidR="00BC42A7" w:rsidRDefault="00BC42A7"/>
        </w:tc>
      </w:tr>
      <w:tr w:rsidR="00BC42A7">
        <w:trPr>
          <w:trHeight w:val="482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center"/>
          </w:tcPr>
          <w:p w:rsidR="00BC42A7" w:rsidRDefault="00BC42A7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Observações Finais</w:t>
            </w:r>
          </w:p>
        </w:tc>
      </w:tr>
      <w:tr w:rsidR="00BC42A7">
        <w:trPr>
          <w:trHeight w:val="4045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2A7" w:rsidRDefault="00BC42A7">
            <w:pPr>
              <w:snapToGrid w:val="0"/>
              <w:rPr>
                <w:b/>
              </w:rPr>
            </w:pPr>
          </w:p>
          <w:p w:rsidR="00BC42A7" w:rsidRDefault="00BC42A7">
            <w:pPr>
              <w:rPr>
                <w:b/>
              </w:rPr>
            </w:pPr>
          </w:p>
          <w:p w:rsidR="00BC42A7" w:rsidRDefault="00BC42A7"/>
          <w:p w:rsidR="00BC42A7" w:rsidRDefault="00BC42A7"/>
          <w:p w:rsidR="00BC42A7" w:rsidRDefault="00BC42A7"/>
          <w:p w:rsidR="00BC42A7" w:rsidRDefault="00BC42A7"/>
          <w:p w:rsidR="00BC42A7" w:rsidRDefault="00BC42A7"/>
          <w:p w:rsidR="00BC42A7" w:rsidRDefault="00BC42A7"/>
          <w:p w:rsidR="00BC42A7" w:rsidRDefault="00BC42A7"/>
          <w:p w:rsidR="00BC42A7" w:rsidRDefault="00BC42A7"/>
          <w:p w:rsidR="00BC42A7" w:rsidRDefault="00BC42A7"/>
          <w:p w:rsidR="00BC42A7" w:rsidRDefault="00BC42A7"/>
          <w:p w:rsidR="00BC42A7" w:rsidRDefault="00BC42A7"/>
          <w:p w:rsidR="00BC42A7" w:rsidRDefault="00BC42A7"/>
          <w:p w:rsidR="00BC42A7" w:rsidRDefault="00BC42A7"/>
          <w:p w:rsidR="00BC42A7" w:rsidRDefault="00BC42A7"/>
          <w:p w:rsidR="00BC42A7" w:rsidRDefault="00BC42A7"/>
          <w:p w:rsidR="00BC42A7" w:rsidRDefault="00BC42A7"/>
          <w:p w:rsidR="00BC42A7" w:rsidRDefault="00BC42A7"/>
          <w:p w:rsidR="00BC42A7" w:rsidRDefault="00BC42A7"/>
          <w:p w:rsidR="00BC42A7" w:rsidRDefault="00BC42A7"/>
          <w:p w:rsidR="00BC42A7" w:rsidRDefault="00BC42A7"/>
        </w:tc>
      </w:tr>
    </w:tbl>
    <w:p w:rsidR="00BC42A7" w:rsidRDefault="00BC42A7">
      <w:pPr>
        <w:spacing w:line="360" w:lineRule="auto"/>
        <w:ind w:left="-360"/>
        <w:jc w:val="both"/>
        <w:rPr>
          <w:b/>
        </w:rPr>
      </w:pPr>
    </w:p>
    <w:p w:rsidR="00BC42A7" w:rsidRDefault="00BC42A7">
      <w:r>
        <w:t xml:space="preserve">Por ser verdade, assinam os presentes: </w:t>
      </w:r>
    </w:p>
    <w:p w:rsidR="00BC42A7" w:rsidRDefault="00BC42A7">
      <w:pPr>
        <w:rPr>
          <w:b/>
        </w:rPr>
      </w:pPr>
    </w:p>
    <w:p w:rsidR="00BC42A7" w:rsidRDefault="00BC42A7">
      <w:pPr>
        <w:rPr>
          <w:b/>
        </w:rPr>
      </w:pPr>
    </w:p>
    <w:p w:rsidR="00BC42A7" w:rsidRDefault="00BC42A7">
      <w:r>
        <w:rPr>
          <w:b/>
        </w:rPr>
        <w:t>______________________________________________</w:t>
      </w:r>
    </w:p>
    <w:p w:rsidR="00BC42A7" w:rsidRDefault="00BC42A7">
      <w:proofErr w:type="gramStart"/>
      <w:r>
        <w:t>Ameaçado(</w:t>
      </w:r>
      <w:proofErr w:type="gramEnd"/>
      <w:r>
        <w:t>a)</w:t>
      </w:r>
    </w:p>
    <w:p w:rsidR="00BC42A7" w:rsidRDefault="00BC42A7">
      <w:pPr>
        <w:rPr>
          <w:color w:val="FF0000"/>
        </w:rPr>
      </w:pPr>
    </w:p>
    <w:p w:rsidR="00BC42A7" w:rsidRDefault="00BC42A7">
      <w:pPr>
        <w:rPr>
          <w:color w:val="FF0000"/>
        </w:rPr>
      </w:pPr>
    </w:p>
    <w:p w:rsidR="00BC42A7" w:rsidRDefault="00BC42A7">
      <w:r>
        <w:rPr>
          <w:b/>
        </w:rPr>
        <w:t>______________________________________________</w:t>
      </w:r>
    </w:p>
    <w:p w:rsidR="00BC42A7" w:rsidRDefault="00BC42A7">
      <w:r>
        <w:t>Familiar e/ou responsável</w:t>
      </w:r>
    </w:p>
    <w:p w:rsidR="00BC42A7" w:rsidRDefault="00BC42A7">
      <w:pPr>
        <w:rPr>
          <w:color w:val="FF0000"/>
        </w:rPr>
      </w:pPr>
    </w:p>
    <w:p w:rsidR="00BC42A7" w:rsidRDefault="00BC42A7">
      <w:pPr>
        <w:rPr>
          <w:color w:val="FF0000"/>
        </w:rPr>
      </w:pPr>
    </w:p>
    <w:p w:rsidR="00BC42A7" w:rsidRDefault="00BC42A7">
      <w:r>
        <w:t>______________________________________________</w:t>
      </w:r>
    </w:p>
    <w:p w:rsidR="00BC42A7" w:rsidRDefault="00BC42A7">
      <w:pPr>
        <w:jc w:val="both"/>
      </w:pPr>
      <w:r>
        <w:t>Porta de Entrada</w:t>
      </w:r>
    </w:p>
    <w:p w:rsidR="00BC42A7" w:rsidRDefault="00BC42A7"/>
    <w:p w:rsidR="00BC42A7" w:rsidRDefault="00BC42A7"/>
    <w:p w:rsidR="00BC42A7" w:rsidRDefault="00BC42A7"/>
    <w:sectPr w:rsidR="00BC42A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E3D" w:rsidRDefault="00B83E3D">
      <w:r>
        <w:separator/>
      </w:r>
    </w:p>
  </w:endnote>
  <w:endnote w:type="continuationSeparator" w:id="0">
    <w:p w:rsidR="00B83E3D" w:rsidRDefault="00B8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4dS53 P50?3f?3f?3f?3f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2A7" w:rsidRDefault="00BC42A7">
    <w:pPr>
      <w:pStyle w:val="Rodap"/>
      <w:jc w:val="right"/>
    </w:pPr>
  </w:p>
  <w:p w:rsidR="00BC42A7" w:rsidRDefault="00BC42A7"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819"/>
        <w:tab w:val="left" w:pos="4956"/>
        <w:tab w:val="left" w:pos="5664"/>
        <w:tab w:val="left" w:pos="6372"/>
        <w:tab w:val="left" w:pos="7080"/>
        <w:tab w:val="left" w:pos="7788"/>
        <w:tab w:val="left" w:pos="8267"/>
      </w:tabs>
      <w:spacing w:before="240" w:after="60"/>
      <w:jc w:val="center"/>
    </w:pPr>
    <w:r>
      <w:rPr>
        <w:rFonts w:ascii="Calibri" w:hAnsi="Calibri" w:cs="Calibri"/>
        <w:b/>
        <w:bCs/>
        <w:sz w:val="28"/>
        <w:szCs w:val="28"/>
        <w:lang w:eastAsia="ar-SA"/>
      </w:rPr>
      <w:tab/>
    </w:r>
    <w:r>
      <w:rPr>
        <w:rFonts w:ascii="Calibri" w:hAnsi="Calibri" w:cs="Calibri"/>
        <w:b/>
        <w:bCs/>
        <w:sz w:val="28"/>
        <w:szCs w:val="28"/>
        <w:lang w:eastAsia="ar-SA"/>
      </w:rPr>
      <w:tab/>
    </w:r>
    <w:r>
      <w:rPr>
        <w:rFonts w:ascii="Calibri" w:hAnsi="Calibri" w:cs="Calibri"/>
        <w:b/>
        <w:bCs/>
        <w:sz w:val="28"/>
        <w:szCs w:val="28"/>
        <w:lang w:eastAsia="ar-SA"/>
      </w:rPr>
      <w:tab/>
    </w:r>
    <w:r>
      <w:rPr>
        <w:rFonts w:ascii="Calibri" w:hAnsi="Calibri" w:cs="Calibri"/>
        <w:b/>
        <w:bCs/>
        <w:sz w:val="28"/>
        <w:szCs w:val="28"/>
        <w:lang w:eastAsia="ar-SA"/>
      </w:rPr>
      <w:tab/>
    </w:r>
    <w:r>
      <w:rPr>
        <w:rFonts w:ascii="Calibri" w:hAnsi="Calibri" w:cs="Calibri"/>
        <w:b/>
        <w:bCs/>
        <w:sz w:val="28"/>
        <w:szCs w:val="28"/>
        <w:lang w:eastAsia="ar-SA"/>
      </w:rPr>
      <w:tab/>
    </w:r>
    <w:r>
      <w:rPr>
        <w:rFonts w:ascii="Calibri" w:hAnsi="Calibri" w:cs="Calibri"/>
        <w:b/>
        <w:bCs/>
        <w:sz w:val="28"/>
        <w:szCs w:val="28"/>
        <w:lang w:eastAsia="ar-SA"/>
      </w:rPr>
      <w:tab/>
    </w:r>
    <w:r>
      <w:rPr>
        <w:rFonts w:ascii="Calibri" w:hAnsi="Calibri" w:cs="Calibri"/>
        <w:b/>
        <w:bCs/>
        <w:sz w:val="28"/>
        <w:szCs w:val="28"/>
        <w:lang w:eastAsia="ar-S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2A7" w:rsidRDefault="00BC42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E3D" w:rsidRDefault="00B83E3D">
      <w:r>
        <w:separator/>
      </w:r>
    </w:p>
  </w:footnote>
  <w:footnote w:type="continuationSeparator" w:id="0">
    <w:p w:rsidR="00B83E3D" w:rsidRDefault="00B83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2A7" w:rsidRDefault="007D7451">
    <w:pPr>
      <w:jc w:val="center"/>
      <w:rPr>
        <w:rFonts w:ascii="Garamond" w:eastAsia="Calibri" w:hAnsi="Garamond" w:cs="Garamond"/>
        <w:lang w:eastAsia="ar-SA"/>
      </w:rPr>
    </w:pPr>
    <w:r>
      <w:rPr>
        <w:rFonts w:eastAsia="Calibri"/>
        <w:noProof/>
        <w:lang w:eastAsia="pt-BR"/>
      </w:rPr>
      <w:drawing>
        <wp:inline distT="0" distB="0" distL="0" distR="0">
          <wp:extent cx="771525" cy="8572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" t="-23" r="-24" b="-23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57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C42A7" w:rsidRDefault="00BC42A7">
    <w:pPr>
      <w:jc w:val="center"/>
    </w:pPr>
    <w:r>
      <w:rPr>
        <w:rFonts w:ascii="Garamond" w:eastAsia="Calibri" w:hAnsi="Garamond" w:cs="Garamond"/>
        <w:lang w:eastAsia="ar-SA"/>
      </w:rPr>
      <w:t>Ministério da Mulher, da Família e dos Direitos Humanos</w:t>
    </w:r>
  </w:p>
  <w:p w:rsidR="00BC42A7" w:rsidRDefault="00BC42A7">
    <w:pPr>
      <w:jc w:val="center"/>
    </w:pPr>
    <w:r>
      <w:rPr>
        <w:rFonts w:ascii="Garamond" w:eastAsia="Calibri" w:hAnsi="Garamond" w:cs="Garamond"/>
        <w:lang w:eastAsia="ar-SA"/>
      </w:rPr>
      <w:t>Secretaria Nacional dos Direitos da Criança e do Adolescente</w:t>
    </w:r>
  </w:p>
  <w:p w:rsidR="00BC42A7" w:rsidRDefault="00BC42A7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center"/>
    </w:pPr>
    <w:r>
      <w:rPr>
        <w:rFonts w:ascii="Garamond" w:eastAsia="Calibri" w:hAnsi="Garamond" w:cs="Garamond"/>
        <w:b/>
        <w:bCs/>
        <w:color w:val="008000"/>
        <w:lang w:eastAsia="ar-SA"/>
      </w:rPr>
      <w:t>Coordenação-Geral de Defesa dos Direitos da Criança e do Adolescente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2A7" w:rsidRDefault="00BC42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i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i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i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i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i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i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i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i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i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i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i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i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i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i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i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i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i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i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hint="default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C7"/>
    <w:rsid w:val="001369C7"/>
    <w:rsid w:val="007D7451"/>
    <w:rsid w:val="00997078"/>
    <w:rsid w:val="00B83E3D"/>
    <w:rsid w:val="00BC42A7"/>
    <w:rsid w:val="00C51F8E"/>
    <w:rsid w:val="00DF3DAC"/>
    <w:rsid w:val="00E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7EC84EC-5EBA-4ACE-B2D3-A46948BF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Times New Roman" w:hAnsi="Times New Roman" w:cs="Times New Roman" w:hint="default"/>
      <w:i/>
      <w:sz w:val="24"/>
      <w:szCs w:val="24"/>
    </w:rPr>
  </w:style>
  <w:style w:type="character" w:customStyle="1" w:styleId="WW8Num4z0">
    <w:name w:val="WW8Num4z0"/>
    <w:rPr>
      <w:rFonts w:ascii="Symbol" w:hAnsi="Symbol" w:cs="Symbol" w:hint="default"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i/>
      <w:sz w:val="24"/>
      <w:szCs w:val="24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hAnsi="Times New Roman" w:cs="Times New Roman" w:hint="default"/>
      <w:i/>
      <w:sz w:val="24"/>
      <w:szCs w:val="24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Times New Roman" w:hAnsi="Times New Roman" w:cs="Times New Roman" w:hint="default"/>
      <w:sz w:val="24"/>
      <w:szCs w:val="24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Fontepargpadro1">
    <w:name w:val="Fonte parág. padrão1"/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Fontepargpadro1"/>
  </w:style>
  <w:style w:type="character" w:customStyle="1" w:styleId="TextodenotaderodapChar">
    <w:name w:val="Texto de nota de rodapé Char"/>
    <w:rPr>
      <w:rFonts w:ascii="Times New Roman" w:eastAsia="Times New Roman" w:hAnsi="Times New Roman" w:cs="Times New Roma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TextodenotadefimChar">
    <w:name w:val="Texto de nota de fim Char"/>
    <w:rPr>
      <w:rFonts w:ascii="Times New Roman" w:eastAsia="Times New Roman" w:hAnsi="Times New Roman" w:cs="Times New Roman"/>
    </w:rPr>
  </w:style>
  <w:style w:type="character" w:customStyle="1" w:styleId="Caracteresdenotadefim">
    <w:name w:val="Caracteres de nota de fim"/>
    <w:rPr>
      <w:vertAlign w:val="superscript"/>
    </w:rPr>
  </w:style>
  <w:style w:type="character" w:styleId="nfase">
    <w:name w:val="Emphasis"/>
    <w:qFormat/>
    <w:rPr>
      <w:i/>
      <w:iCs/>
    </w:rPr>
  </w:style>
  <w:style w:type="character" w:customStyle="1" w:styleId="st">
    <w:name w:val="st"/>
    <w:basedOn w:val="Fontepargpadro1"/>
  </w:style>
  <w:style w:type="character" w:customStyle="1" w:styleId="TextosemFormataoChar">
    <w:name w:val="Texto sem Formatação Char"/>
    <w:rPr>
      <w:sz w:val="22"/>
      <w:szCs w:val="21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m872166609180621451hoenzb">
    <w:name w:val="m_872166609180621451hoenzb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PadroLTGliederung1">
    <w:name w:val="Padrão~LT~Gliederung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10"/>
    </w:pPr>
    <w:rPr>
      <w:rFonts w:ascii="M4dS53 P50?3f?3f?3f?3f" w:eastAsia="Calibri" w:hAnsi="M4dS53 P50?3f?3f?3f?3f" w:cs="M4dS53 P50?3f?3f?3f?3f"/>
      <w:color w:val="000000"/>
      <w:sz w:val="44"/>
      <w:szCs w:val="44"/>
      <w:lang w:eastAsia="zh-CN"/>
    </w:rPr>
  </w:style>
  <w:style w:type="paragraph" w:customStyle="1" w:styleId="PadroLTGliederung2">
    <w:name w:val="Padrão~LT~Gliederung 2"/>
    <w:basedOn w:val="PadroLTGliederung1"/>
  </w:style>
  <w:style w:type="paragraph" w:customStyle="1" w:styleId="PadroLTTitel">
    <w:name w:val="Padrão~LT~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4dS53 P50?3f?3f?3f?3f" w:eastAsia="Calibri" w:hAnsi="M4dS53 P50?3f?3f?3f?3f" w:cs="M4dS53 P50?3f?3f?3f?3f"/>
      <w:color w:val="000000"/>
      <w:sz w:val="60"/>
      <w:szCs w:val="60"/>
      <w:lang w:eastAsia="zh-CN"/>
    </w:rPr>
  </w:style>
  <w:style w:type="paragraph" w:customStyle="1" w:styleId="Padro1LTGliederung1">
    <w:name w:val="Padrão 1~LT~Gliederung 1"/>
    <w:pPr>
      <w:suppressAutoHyphens/>
      <w:autoSpaceDE w:val="0"/>
      <w:spacing w:after="283"/>
    </w:pPr>
    <w:rPr>
      <w:rFonts w:ascii="Tahoma" w:eastAsia="MS Gothic" w:hAnsi="Tahoma" w:cs="Tahoma"/>
      <w:color w:val="404040"/>
      <w:kern w:val="2"/>
      <w:sz w:val="44"/>
      <w:szCs w:val="44"/>
      <w:lang w:eastAsia="zh-CN"/>
    </w:r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styleId="NormalWeb">
    <w:name w:val="Normal (Web)"/>
    <w:basedOn w:val="Normal"/>
    <w:pPr>
      <w:spacing w:before="280" w:after="280"/>
    </w:pPr>
  </w:style>
  <w:style w:type="paragraph" w:styleId="Textodenotaderodap">
    <w:name w:val="footnote text"/>
    <w:basedOn w:val="Normal"/>
    <w:rPr>
      <w:sz w:val="20"/>
      <w:szCs w:val="20"/>
      <w:lang w:val="x-none"/>
    </w:rPr>
  </w:style>
  <w:style w:type="paragraph" w:styleId="Textodenotadefim">
    <w:name w:val="endnote text"/>
    <w:basedOn w:val="Normal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TextosemFormatao1">
    <w:name w:val="Texto sem Formatação1"/>
    <w:basedOn w:val="Normal"/>
    <w:rPr>
      <w:rFonts w:ascii="Calibri" w:eastAsia="Calibri" w:hAnsi="Calibri" w:cs="Calibri"/>
      <w:sz w:val="22"/>
      <w:szCs w:val="21"/>
      <w:lang w:val="x-none"/>
    </w:rPr>
  </w:style>
  <w:style w:type="paragraph" w:customStyle="1" w:styleId="Textodecomentrio1">
    <w:name w:val="Texto de comentário1"/>
    <w:basedOn w:val="Normal"/>
    <w:pPr>
      <w:spacing w:after="200"/>
    </w:pPr>
    <w:rPr>
      <w:rFonts w:ascii="Calibri" w:eastAsia="Calibri" w:hAnsi="Calibri" w:cs="Calibri"/>
      <w:sz w:val="20"/>
      <w:szCs w:val="20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1780C4A063F242A31E1544215BA57C" ma:contentTypeVersion="5" ma:contentTypeDescription="Crie um novo documento." ma:contentTypeScope="" ma:versionID="b06c0136c6fe8eef0fd3d67dbcc7b497">
  <xsd:schema xmlns:xsd="http://www.w3.org/2001/XMLSchema" xmlns:xs="http://www.w3.org/2001/XMLSchema" xmlns:p="http://schemas.microsoft.com/office/2006/metadata/properties" xmlns:ns2="fa412030-e7ee-40e3-adc6-ed1f236b1519" targetNamespace="http://schemas.microsoft.com/office/2006/metadata/properties" ma:root="true" ma:fieldsID="7788736b4aac5fa03caa35d326c69746" ns2:_="">
    <xsd:import namespace="fa412030-e7ee-40e3-adc6-ed1f236b15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12030-e7ee-40e3-adc6-ed1f236b1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1CF3BD-9942-4062-96F7-1D9AAA474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12030-e7ee-40e3-adc6-ed1f236b1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9C122E-E27D-4D0B-8910-73C003898B39}">
  <ds:schemaRefs>
    <ds:schemaRef ds:uri="http://schemas.microsoft.com/office/2006/documentManagement/types"/>
    <ds:schemaRef ds:uri="http://purl.org/dc/terms/"/>
    <ds:schemaRef ds:uri="http://purl.org/dc/dcmitype/"/>
    <ds:schemaRef ds:uri="fa412030-e7ee-40e3-adc6-ed1f236b1519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AA17D59-B351-4062-96A6-C1993072CC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1101</Words>
  <Characters>5946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Relatoria dia 07/05/2014:</vt:lpstr>
    </vt:vector>
  </TitlesOfParts>
  <Company/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Relatoria dia 07/05/2014:</dc:title>
  <dc:subject/>
  <dc:creator>Luciana</dc:creator>
  <cp:keywords/>
  <cp:lastModifiedBy>Celma Xisto dos Santos</cp:lastModifiedBy>
  <cp:revision>2</cp:revision>
  <cp:lastPrinted>2015-12-17T22:57:00Z</cp:lastPrinted>
  <dcterms:created xsi:type="dcterms:W3CDTF">2021-07-30T13:58:00Z</dcterms:created>
  <dcterms:modified xsi:type="dcterms:W3CDTF">2021-07-30T13:58:00Z</dcterms:modified>
</cp:coreProperties>
</file>